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28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7"/>
        <w:gridCol w:w="1640"/>
      </w:tblGrid>
      <w:tr w:rsidR="00856C35" w14:paraId="4F77FEA6" w14:textId="77777777" w:rsidTr="002C1A65">
        <w:trPr>
          <w:trHeight w:val="1597"/>
        </w:trPr>
        <w:tc>
          <w:tcPr>
            <w:tcW w:w="7428" w:type="dxa"/>
          </w:tcPr>
          <w:p w14:paraId="29A2C0AD" w14:textId="77777777" w:rsidR="00856C35" w:rsidRDefault="002C1A65" w:rsidP="00856C35">
            <w:r>
              <w:rPr>
                <w:noProof/>
              </w:rPr>
              <w:drawing>
                <wp:inline distT="0" distB="0" distL="0" distR="0" wp14:anchorId="47771AF6" wp14:editId="3F522F80">
                  <wp:extent cx="2371725" cy="971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int Cleaning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9" w:type="dxa"/>
          </w:tcPr>
          <w:p w14:paraId="63C674B4" w14:textId="77777777" w:rsidR="00856C35" w:rsidRDefault="002C1A65" w:rsidP="002C1A65">
            <w:pPr>
              <w:pStyle w:val="CompanyName"/>
              <w:jc w:val="left"/>
            </w:pPr>
            <w:r>
              <w:t>Mint Moving &amp; Cleaning Solutions</w:t>
            </w:r>
          </w:p>
        </w:tc>
      </w:tr>
    </w:tbl>
    <w:p w14:paraId="4970F74D" w14:textId="77777777" w:rsidR="00467865" w:rsidRPr="00275BB5" w:rsidRDefault="00856C35" w:rsidP="00856C35">
      <w:pPr>
        <w:pStyle w:val="Heading1"/>
      </w:pPr>
      <w:r>
        <w:t>Employment Application</w:t>
      </w:r>
    </w:p>
    <w:p w14:paraId="0DCC2C61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08AB628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6CCF2BD3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62D12C6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0DA10A8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761D2C0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582F5D6A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2C1F86F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E8F27B1" w14:textId="77777777" w:rsidTr="00856C35">
        <w:tc>
          <w:tcPr>
            <w:tcW w:w="1081" w:type="dxa"/>
            <w:vAlign w:val="bottom"/>
          </w:tcPr>
          <w:p w14:paraId="747B0E58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2FE242CD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16297DA1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50C54415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3AD1B51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1A1E116C" w14:textId="77777777" w:rsidR="00856C35" w:rsidRPr="009C220D" w:rsidRDefault="00856C35" w:rsidP="00856C35"/>
        </w:tc>
      </w:tr>
    </w:tbl>
    <w:p w14:paraId="24F26168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4ADED62C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018F9DCA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7DA4FB0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D3F925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CC10EDF" w14:textId="77777777" w:rsidTr="00871876">
        <w:tc>
          <w:tcPr>
            <w:tcW w:w="1081" w:type="dxa"/>
            <w:vAlign w:val="bottom"/>
          </w:tcPr>
          <w:p w14:paraId="61CB2E66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4ABFE5C8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EDF049F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656442F2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50BAC9AB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269381F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299AE0EB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35B3612D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DA3D1F7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37D935E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8D79644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71AC6CD1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7ED77E04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C0A5577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238B4E8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010FC0F4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32502832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4822E4E0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7DB32FA0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5E370D8D" w14:textId="77777777" w:rsidR="00841645" w:rsidRPr="009C220D" w:rsidRDefault="00841645" w:rsidP="00440CD8">
            <w:pPr>
              <w:pStyle w:val="FieldText"/>
            </w:pPr>
          </w:p>
        </w:tc>
      </w:tr>
    </w:tbl>
    <w:p w14:paraId="546A053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157DD084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1F8511D6" w14:textId="77777777" w:rsidR="00613129" w:rsidRDefault="004B306A" w:rsidP="00490804">
            <w:r>
              <w:t>Q1</w:t>
            </w:r>
            <w:r w:rsidR="00511C44">
              <w:t>*–</w:t>
            </w:r>
            <w:r w:rsidR="006A2053">
              <w:t>-+-+-2</w:t>
            </w:r>
          </w:p>
          <w:p w14:paraId="0257E2A3" w14:textId="1C5FBA91" w:rsidR="006A2053" w:rsidRPr="005114CE" w:rsidRDefault="006A2053" w:rsidP="00490804"/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009E2E42" w14:textId="4F0A0B51" w:rsidR="00613129" w:rsidRPr="009C220D" w:rsidRDefault="006A2053" w:rsidP="00440CD8">
            <w:pPr>
              <w:pStyle w:val="FieldText"/>
            </w:pPr>
            <w:r>
              <w:t xml:space="preserve"> </w:t>
            </w:r>
            <w:bookmarkStart w:id="0" w:name="_GoBack"/>
            <w:bookmarkEnd w:id="0"/>
          </w:p>
        </w:tc>
        <w:tc>
          <w:tcPr>
            <w:tcW w:w="1890" w:type="dxa"/>
            <w:vAlign w:val="bottom"/>
          </w:tcPr>
          <w:p w14:paraId="4F613F71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60CBBBF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02F7E63B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B480892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16B50BB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597FA58F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3A8FCC1E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399663CE" w14:textId="77777777" w:rsidR="00DE7FB7" w:rsidRPr="009C220D" w:rsidRDefault="00DE7FB7" w:rsidP="00083002">
            <w:pPr>
              <w:pStyle w:val="FieldText"/>
            </w:pPr>
          </w:p>
        </w:tc>
      </w:tr>
    </w:tbl>
    <w:p w14:paraId="10FF42F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0733D17" w14:textId="77777777" w:rsidTr="00BC07E3">
        <w:tc>
          <w:tcPr>
            <w:tcW w:w="3692" w:type="dxa"/>
            <w:vAlign w:val="bottom"/>
          </w:tcPr>
          <w:p w14:paraId="2BB95D78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0143869C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68FC320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537FD7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243D5BC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0F776CA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537FD7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10950521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3FF287C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64F870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37FD7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43FBF80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467E2C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37FD7">
              <w:fldChar w:fldCharType="separate"/>
            </w:r>
            <w:r w:rsidRPr="005114CE">
              <w:fldChar w:fldCharType="end"/>
            </w:r>
          </w:p>
        </w:tc>
      </w:tr>
    </w:tbl>
    <w:p w14:paraId="2FFB649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7F26107C" w14:textId="77777777" w:rsidTr="00BC07E3">
        <w:tc>
          <w:tcPr>
            <w:tcW w:w="3692" w:type="dxa"/>
            <w:vAlign w:val="bottom"/>
          </w:tcPr>
          <w:p w14:paraId="5A4DAD8C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7107A76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DAE089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37FD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288B56C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48BE6C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37FD7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06224BA0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6CBBE3FB" w14:textId="77777777" w:rsidR="009C220D" w:rsidRPr="009C220D" w:rsidRDefault="009C220D" w:rsidP="00617C65">
            <w:pPr>
              <w:pStyle w:val="FieldText"/>
            </w:pPr>
          </w:p>
        </w:tc>
      </w:tr>
    </w:tbl>
    <w:p w14:paraId="7253726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3548212F" w14:textId="77777777" w:rsidTr="00BC07E3">
        <w:tc>
          <w:tcPr>
            <w:tcW w:w="3692" w:type="dxa"/>
            <w:vAlign w:val="bottom"/>
          </w:tcPr>
          <w:p w14:paraId="065A033D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463AF8D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F68A34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37FD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4C4D82F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4A6D85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37FD7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1FC720F5" w14:textId="77777777" w:rsidR="009C220D" w:rsidRPr="005114CE" w:rsidRDefault="009C220D" w:rsidP="00682C69"/>
        </w:tc>
      </w:tr>
    </w:tbl>
    <w:p w14:paraId="2B2DDB2C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099B42ED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193DEB52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77797570" w14:textId="77777777" w:rsidR="000F2DF4" w:rsidRPr="009C220D" w:rsidRDefault="000F2DF4" w:rsidP="00617C65">
            <w:pPr>
              <w:pStyle w:val="FieldText"/>
            </w:pPr>
          </w:p>
        </w:tc>
      </w:tr>
    </w:tbl>
    <w:p w14:paraId="24632DAE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35BD36F6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0BDC2CCD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18AF7DF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F80C0EE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29762D86" w14:textId="77777777" w:rsidR="000F2DF4" w:rsidRPr="005114CE" w:rsidRDefault="000F2DF4" w:rsidP="00617C65">
            <w:pPr>
              <w:pStyle w:val="FieldText"/>
            </w:pPr>
          </w:p>
        </w:tc>
      </w:tr>
    </w:tbl>
    <w:p w14:paraId="36F24792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AF59783" w14:textId="77777777" w:rsidTr="00BC07E3">
        <w:tc>
          <w:tcPr>
            <w:tcW w:w="797" w:type="dxa"/>
            <w:vAlign w:val="bottom"/>
          </w:tcPr>
          <w:p w14:paraId="07B07B7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187D4C6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19E848BC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7F3B14C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189A321A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6E80CE4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E7795B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37FD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2CB8B3B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4D2C8C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37FD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656D193D" w14:textId="77777777" w:rsidR="00250014" w:rsidRPr="005114CE" w:rsidRDefault="00250014" w:rsidP="00490804">
            <w:pPr>
              <w:pStyle w:val="Heading4"/>
            </w:pPr>
            <w:proofErr w:type="gramStart"/>
            <w:r w:rsidRPr="005114CE">
              <w:t>D</w:t>
            </w:r>
            <w:r w:rsidR="00330050">
              <w:t>iploma: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256E13AD" w14:textId="77777777" w:rsidR="00250014" w:rsidRPr="005114CE" w:rsidRDefault="00250014" w:rsidP="00617C65">
            <w:pPr>
              <w:pStyle w:val="FieldText"/>
            </w:pPr>
          </w:p>
        </w:tc>
      </w:tr>
    </w:tbl>
    <w:p w14:paraId="0AC230E5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0761D0B8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56DA6C6D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147E640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FCFE629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75BDA4A2" w14:textId="77777777" w:rsidR="000F2DF4" w:rsidRPr="005114CE" w:rsidRDefault="000F2DF4" w:rsidP="00617C65">
            <w:pPr>
              <w:pStyle w:val="FieldText"/>
            </w:pPr>
          </w:p>
        </w:tc>
      </w:tr>
    </w:tbl>
    <w:p w14:paraId="4E90CBAE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7FECC1D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23E2ABD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49E6A0C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2FB2FE69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00D6CF4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4BD97A34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7132005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643308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37FD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7AA912F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34A685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37FD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189202AA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347CEF8D" w14:textId="77777777" w:rsidR="00250014" w:rsidRPr="005114CE" w:rsidRDefault="00250014" w:rsidP="00617C65">
            <w:pPr>
              <w:pStyle w:val="FieldText"/>
            </w:pPr>
          </w:p>
        </w:tc>
      </w:tr>
    </w:tbl>
    <w:p w14:paraId="44E950D9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7956A3CA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45CF6647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40939CA4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79ED1A2A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811AE41" w14:textId="77777777" w:rsidR="002A2510" w:rsidRPr="005114CE" w:rsidRDefault="002A2510" w:rsidP="00617C65">
            <w:pPr>
              <w:pStyle w:val="FieldText"/>
            </w:pPr>
          </w:p>
        </w:tc>
      </w:tr>
    </w:tbl>
    <w:p w14:paraId="0BD674B9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397F1C4D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3D4885E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22456DD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C94C905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2F0A9D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75AFB16E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7036C87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0B6433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37FD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6B3E87A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8E6DB3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37FD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B75F381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670B59C1" w14:textId="77777777" w:rsidR="00250014" w:rsidRPr="005114CE" w:rsidRDefault="00250014" w:rsidP="00617C65">
            <w:pPr>
              <w:pStyle w:val="FieldText"/>
            </w:pPr>
          </w:p>
        </w:tc>
      </w:tr>
    </w:tbl>
    <w:p w14:paraId="5C6D91FC" w14:textId="77777777" w:rsidR="00330050" w:rsidRDefault="00330050" w:rsidP="00330050">
      <w:pPr>
        <w:pStyle w:val="Heading2"/>
      </w:pPr>
      <w:r>
        <w:t>References</w:t>
      </w:r>
    </w:p>
    <w:p w14:paraId="72864C7B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2661787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5310604" w14:textId="77777777" w:rsidR="000F2DF4" w:rsidRPr="005114CE" w:rsidRDefault="000F2DF4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64C0A0B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CE18CF4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3E940A4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3873653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4566EFB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EC443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3D00B756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86262D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66F3A7E6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3DFEB2CB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6F1DD7FB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6D6FB49B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C7D1C2A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AE4987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47AAD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70E78C" w14:textId="77777777" w:rsidR="00D55AFA" w:rsidRDefault="00D55AFA" w:rsidP="00330050"/>
        </w:tc>
      </w:tr>
      <w:tr w:rsidR="000F2DF4" w:rsidRPr="005114CE" w14:paraId="17023DDE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71709AD6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F0FFC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439033E7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2405E1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BD1D7D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C0C18CF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2088A8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06274524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941AB8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795EAA82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6C531D0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4B8CF34D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0DD06C5A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FC03FC1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5A92C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BD9098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60E8D1" w14:textId="77777777" w:rsidR="00D55AFA" w:rsidRDefault="00D55AFA" w:rsidP="00330050"/>
        </w:tc>
      </w:tr>
      <w:tr w:rsidR="000D2539" w:rsidRPr="005114CE" w14:paraId="300731B9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0FD964AE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F83297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49B99A5B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63642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B2B3DF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F0B472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B628F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7D4E7E98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5B788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22E7FE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4F5EB2C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494BF623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4CEE4717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701BFDAB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6C2A2CB3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901BCB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2B1DC0D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C53A634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C2F925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CDF6EB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A794B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201CEEF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6C6A1C" w14:textId="77777777" w:rsidR="000D2539" w:rsidRPr="009C220D" w:rsidRDefault="000D2539" w:rsidP="0014663E">
            <w:pPr>
              <w:pStyle w:val="FieldText"/>
            </w:pPr>
          </w:p>
        </w:tc>
      </w:tr>
    </w:tbl>
    <w:p w14:paraId="280E934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48DCAC96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523441E3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39D0856B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0F9B3F8D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1E1CA5B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5E1CDF7F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4B6EE3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54D5C7B7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3FE3ADF1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285B8D6D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B4D4F2F" w14:textId="77777777" w:rsidR="000D2539" w:rsidRPr="009C220D" w:rsidRDefault="000D2539" w:rsidP="0014663E">
            <w:pPr>
              <w:pStyle w:val="FieldText"/>
            </w:pPr>
          </w:p>
        </w:tc>
      </w:tr>
    </w:tbl>
    <w:p w14:paraId="1C94D7A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5678705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15223175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BD01EC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A39D138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71C472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12E1AB83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67D7111" w14:textId="77777777" w:rsidR="000D2539" w:rsidRPr="009C220D" w:rsidRDefault="000D2539" w:rsidP="0014663E">
            <w:pPr>
              <w:pStyle w:val="FieldText"/>
            </w:pPr>
          </w:p>
        </w:tc>
      </w:tr>
    </w:tbl>
    <w:p w14:paraId="2FB3AFBF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548C7FCE" w14:textId="77777777" w:rsidTr="00176E67">
        <w:tc>
          <w:tcPr>
            <w:tcW w:w="5040" w:type="dxa"/>
            <w:vAlign w:val="bottom"/>
          </w:tcPr>
          <w:p w14:paraId="1B69FF91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C7E1499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1BE910E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37FD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739D677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0E572B0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37FD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5D6DB383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202571F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2D0FEC29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6E3B111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80CC0A6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C479A97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FCF0552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ED4DF95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922E20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0047AE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CAD80B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40C0736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3BDBC49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C7D7615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7428112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0277D1B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5F75099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1C6EE4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9129C5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059A1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3F62DF8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4E37FE" w14:textId="77777777" w:rsidR="00BC07E3" w:rsidRPr="009C220D" w:rsidRDefault="00BC07E3" w:rsidP="00BC07E3">
            <w:pPr>
              <w:pStyle w:val="FieldText"/>
            </w:pPr>
          </w:p>
        </w:tc>
      </w:tr>
    </w:tbl>
    <w:p w14:paraId="77AF0B6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C3219E7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1156504F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375395F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1CAD8944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877A95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31A7DB20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F8E2BC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9189DF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44159A07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1071E268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C076E0B" w14:textId="77777777" w:rsidR="00BC07E3" w:rsidRPr="009C220D" w:rsidRDefault="00BC07E3" w:rsidP="00BC07E3">
            <w:pPr>
              <w:pStyle w:val="FieldText"/>
            </w:pPr>
          </w:p>
        </w:tc>
      </w:tr>
    </w:tbl>
    <w:p w14:paraId="0BC2C61A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9C15A35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A3698D4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B91DE8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1611940B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B691EA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ACA7A8F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4CCA421" w14:textId="77777777" w:rsidR="00BC07E3" w:rsidRPr="009C220D" w:rsidRDefault="00BC07E3" w:rsidP="00BC07E3">
            <w:pPr>
              <w:pStyle w:val="FieldText"/>
            </w:pPr>
          </w:p>
        </w:tc>
      </w:tr>
    </w:tbl>
    <w:p w14:paraId="19AE836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4145FFCE" w14:textId="77777777" w:rsidTr="00176E67">
        <w:tc>
          <w:tcPr>
            <w:tcW w:w="5040" w:type="dxa"/>
            <w:vAlign w:val="bottom"/>
          </w:tcPr>
          <w:p w14:paraId="56F34887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E323B88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822BE1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37FD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7E3C249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7A1587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37FD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73CAAC6E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634D0BB6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357367D0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762789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7B842F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2EEEED4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2E2CF4E8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DC73703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962529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11C832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DDFCFA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0DBC429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57AB812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A52B029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13CD58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5D99F6C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8C5CF38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839EC9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9862E33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A7387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92EE4B5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08D0AA" w14:textId="77777777" w:rsidR="00BC07E3" w:rsidRPr="009C220D" w:rsidRDefault="00BC07E3" w:rsidP="00BC07E3">
            <w:pPr>
              <w:pStyle w:val="FieldText"/>
            </w:pPr>
          </w:p>
        </w:tc>
      </w:tr>
    </w:tbl>
    <w:p w14:paraId="313626B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53B9743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0578D7E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07FECDE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552EA1E3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905626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5E9DA4B8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0C51EC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A26915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36C52B68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14A1E888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26278E8" w14:textId="77777777" w:rsidR="00BC07E3" w:rsidRPr="009C220D" w:rsidRDefault="00BC07E3" w:rsidP="00BC07E3">
            <w:pPr>
              <w:pStyle w:val="FieldText"/>
            </w:pPr>
          </w:p>
        </w:tc>
      </w:tr>
    </w:tbl>
    <w:p w14:paraId="451F076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B9E98D5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26CC7D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23BB53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7A3A93E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CA0741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2922B2F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C8F96F2" w14:textId="77777777" w:rsidR="00BC07E3" w:rsidRPr="009C220D" w:rsidRDefault="00BC07E3" w:rsidP="00BC07E3">
            <w:pPr>
              <w:pStyle w:val="FieldText"/>
            </w:pPr>
          </w:p>
        </w:tc>
      </w:tr>
    </w:tbl>
    <w:p w14:paraId="4E59F1D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15C8660F" w14:textId="77777777" w:rsidTr="00176E67">
        <w:tc>
          <w:tcPr>
            <w:tcW w:w="5040" w:type="dxa"/>
            <w:vAlign w:val="bottom"/>
          </w:tcPr>
          <w:p w14:paraId="6B9F32A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567D676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B9B4EF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37FD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0309133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23F31F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37FD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0D6C7B71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44001648" w14:textId="77777777"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6A2CE6EE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526390E9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50BB22C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3632B205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51E42F5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39F958C0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DCE9B69" w14:textId="77777777" w:rsidR="000D2539" w:rsidRPr="009C220D" w:rsidRDefault="000D2539" w:rsidP="00902964">
            <w:pPr>
              <w:pStyle w:val="FieldText"/>
            </w:pPr>
          </w:p>
        </w:tc>
      </w:tr>
    </w:tbl>
    <w:p w14:paraId="57A425D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4B49A8DF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4F4D23E4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5D66B9C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48F28407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1ABFCDDF" w14:textId="77777777" w:rsidR="000D2539" w:rsidRPr="009C220D" w:rsidRDefault="000D2539" w:rsidP="00902964">
            <w:pPr>
              <w:pStyle w:val="FieldText"/>
            </w:pPr>
          </w:p>
        </w:tc>
      </w:tr>
    </w:tbl>
    <w:p w14:paraId="63E04A1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1B3F745C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2E86BDA7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02268816" w14:textId="77777777" w:rsidR="000D2539" w:rsidRPr="009C220D" w:rsidRDefault="000D2539" w:rsidP="00902964">
            <w:pPr>
              <w:pStyle w:val="FieldText"/>
            </w:pPr>
          </w:p>
        </w:tc>
      </w:tr>
    </w:tbl>
    <w:p w14:paraId="6C5FA206" w14:textId="77777777" w:rsidR="00871876" w:rsidRDefault="00871876" w:rsidP="00871876">
      <w:pPr>
        <w:pStyle w:val="Heading2"/>
      </w:pPr>
      <w:r w:rsidRPr="009C220D">
        <w:t>Disclaimer and Signature</w:t>
      </w:r>
    </w:p>
    <w:p w14:paraId="2BD79E4B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9E05C1F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7783556D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7F3ABF90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0BD40142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5F4103E3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5C3EFD2C" w14:textId="77777777" w:rsidR="000D2539" w:rsidRPr="005114CE" w:rsidRDefault="000D2539" w:rsidP="00682C69">
            <w:pPr>
              <w:pStyle w:val="FieldText"/>
            </w:pPr>
          </w:p>
        </w:tc>
      </w:tr>
    </w:tbl>
    <w:p w14:paraId="04712BA4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61136" w14:textId="77777777" w:rsidR="00537FD7" w:rsidRDefault="00537FD7" w:rsidP="00176E67">
      <w:r>
        <w:separator/>
      </w:r>
    </w:p>
  </w:endnote>
  <w:endnote w:type="continuationSeparator" w:id="0">
    <w:p w14:paraId="1F3E39DB" w14:textId="77777777" w:rsidR="00537FD7" w:rsidRDefault="00537FD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1FDA037E" w14:textId="77777777" w:rsidR="00176E67" w:rsidRDefault="002C1A65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67D30" w14:textId="77777777" w:rsidR="00537FD7" w:rsidRDefault="00537FD7" w:rsidP="00176E67">
      <w:r>
        <w:separator/>
      </w:r>
    </w:p>
  </w:footnote>
  <w:footnote w:type="continuationSeparator" w:id="0">
    <w:p w14:paraId="16690740" w14:textId="77777777" w:rsidR="00537FD7" w:rsidRDefault="00537FD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C1A6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1A65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B306A"/>
    <w:rsid w:val="004E34C6"/>
    <w:rsid w:val="004F62AD"/>
    <w:rsid w:val="00501AE8"/>
    <w:rsid w:val="00504B65"/>
    <w:rsid w:val="005114CE"/>
    <w:rsid w:val="00511C44"/>
    <w:rsid w:val="0052122B"/>
    <w:rsid w:val="00537FD7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A2053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B8390C7"/>
  <w15:docId w15:val="{B1777362-D72E-4A87-B579-341D7533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tc\Downloads\TF02803374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 (1).dotx</Template>
  <TotalTime>2772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sunceyrae burchfield</dc:creator>
  <cp:lastModifiedBy>sunceyrae burchfield</cp:lastModifiedBy>
  <cp:revision>4</cp:revision>
  <cp:lastPrinted>2019-01-14T22:28:00Z</cp:lastPrinted>
  <dcterms:created xsi:type="dcterms:W3CDTF">2018-09-27T21:00:00Z</dcterms:created>
  <dcterms:modified xsi:type="dcterms:W3CDTF">2019-01-16T20:51:00Z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